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EF1F" w14:textId="77777777" w:rsidR="000277A2" w:rsidRPr="00F668CF" w:rsidRDefault="000277A2" w:rsidP="000277A2">
      <w:pPr>
        <w:ind w:left="1134"/>
        <w:jc w:val="both"/>
        <w:rPr>
          <w:rFonts w:ascii="Cambria" w:eastAsia="Calibri" w:hAnsi="Cambria"/>
          <w:szCs w:val="24"/>
          <w:lang w:eastAsia="en-US"/>
        </w:rPr>
      </w:pPr>
    </w:p>
    <w:p w14:paraId="2F55576C" w14:textId="798265BE" w:rsidR="007007B4" w:rsidRPr="00F668CF" w:rsidRDefault="00373DA2" w:rsidP="00CD2D86">
      <w:pPr>
        <w:autoSpaceDE w:val="0"/>
        <w:autoSpaceDN w:val="0"/>
        <w:adjustRightInd w:val="0"/>
        <w:ind w:left="5664" w:hanging="5664"/>
        <w:jc w:val="right"/>
        <w:rPr>
          <w:rFonts w:ascii="Cambria" w:hAnsi="Cambria" w:cs="Tahoma"/>
          <w:b/>
          <w:szCs w:val="24"/>
        </w:rPr>
      </w:pPr>
      <w:r w:rsidRPr="00373DA2">
        <w:rPr>
          <w:rFonts w:ascii="Cambria" w:hAnsi="Cambria" w:cs="Tahoma"/>
          <w:b/>
          <w:szCs w:val="24"/>
        </w:rPr>
        <w:t>Załącznik nr 2</w:t>
      </w:r>
    </w:p>
    <w:p w14:paraId="2362628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Zamawiający: </w:t>
      </w:r>
    </w:p>
    <w:p w14:paraId="106B3E73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Polska Organizacja Turystyczna </w:t>
      </w:r>
    </w:p>
    <w:p w14:paraId="7D476DF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ul. Chałubińskiego 8 </w:t>
      </w:r>
    </w:p>
    <w:p w14:paraId="38533CD5" w14:textId="6F42BA9A" w:rsid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00 – 613 Warszawa </w:t>
      </w:r>
    </w:p>
    <w:p w14:paraId="6DFD9FA0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</w:p>
    <w:p w14:paraId="6C517A96" w14:textId="35E1BCBB" w:rsidR="00373DA2" w:rsidRPr="00373DA2" w:rsidRDefault="00373DA2" w:rsidP="00373DA2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</w:rPr>
      </w:pPr>
      <w:r w:rsidRPr="00373DA2">
        <w:rPr>
          <w:rFonts w:ascii="Cambria" w:hAnsi="Cambria" w:cs="Cambria"/>
          <w:b/>
          <w:bCs/>
          <w:color w:val="000000"/>
          <w:sz w:val="28"/>
          <w:szCs w:val="28"/>
        </w:rPr>
        <w:t>OFERTA</w:t>
      </w:r>
      <w:bookmarkStart w:id="0" w:name="_GoBack"/>
      <w:bookmarkEnd w:id="0"/>
    </w:p>
    <w:p w14:paraId="424B31C8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59C1A869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566AD6A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F17C393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4DB6D936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AB7BB5D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59BDB50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7398811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</w:p>
    <w:p w14:paraId="7525E5B0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</w:p>
    <w:p w14:paraId="49E99855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</w:p>
    <w:p w14:paraId="6314CB55" w14:textId="74D8CA21" w:rsidR="00373DA2" w:rsidRPr="000259CF" w:rsidRDefault="00373DA2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Odpowiadając na Ogłoszenie dotyczące konkursu ofert na: </w:t>
      </w:r>
      <w:r w:rsidRPr="000259CF">
        <w:rPr>
          <w:rFonts w:ascii="Cambria" w:hAnsi="Cambria" w:cs="Cambria"/>
          <w:b/>
          <w:bCs/>
          <w:color w:val="000000"/>
          <w:szCs w:val="24"/>
        </w:rPr>
        <w:t xml:space="preserve">Opracowanie nowych zasad identyfikacji wizualnej POT z zachowaniem dotychczasowego logotypu, </w:t>
      </w:r>
      <w:r w:rsidRPr="000259CF">
        <w:rPr>
          <w:rFonts w:ascii="Cambria" w:hAnsi="Cambria" w:cs="Cambria"/>
          <w:b/>
          <w:bCs/>
          <w:color w:val="000000"/>
          <w:szCs w:val="24"/>
        </w:rPr>
        <w:br/>
        <w:t xml:space="preserve">nr 28/4/2018/MW, </w:t>
      </w:r>
      <w:r w:rsidRPr="000259CF">
        <w:rPr>
          <w:rFonts w:ascii="Cambria" w:hAnsi="Cambria" w:cs="Cambria"/>
          <w:color w:val="000000"/>
          <w:szCs w:val="24"/>
        </w:rPr>
        <w:t>zgodnie z wymogami zawartymi w Ogłoszeniu, oferujemy wykonanie przedmiotu zamówienia. za cenę</w:t>
      </w:r>
      <w:r w:rsidR="000259CF">
        <w:rPr>
          <w:rFonts w:ascii="Cambria" w:hAnsi="Cambria" w:cs="Cambria"/>
          <w:color w:val="000000"/>
          <w:szCs w:val="24"/>
        </w:rPr>
        <w:t>:</w:t>
      </w:r>
    </w:p>
    <w:p w14:paraId="081A2B6A" w14:textId="77777777" w:rsidR="000259CF" w:rsidRPr="000259CF" w:rsidRDefault="000259CF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>1.</w:t>
      </w:r>
      <w:r w:rsidRPr="000259CF">
        <w:rPr>
          <w:rFonts w:ascii="Cambria" w:hAnsi="Cambria" w:cs="Cambria"/>
          <w:color w:val="000000"/>
          <w:szCs w:val="24"/>
        </w:rPr>
        <w:tab/>
        <w:t>Cena ofertowa netto .................................................................................................zł</w:t>
      </w:r>
    </w:p>
    <w:p w14:paraId="6F003787" w14:textId="77777777" w:rsidR="000259CF" w:rsidRPr="000259CF" w:rsidRDefault="000259CF" w:rsidP="007020A3">
      <w:p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14:paraId="765F34D2" w14:textId="77777777" w:rsidR="000259CF" w:rsidRPr="000259CF" w:rsidRDefault="000259CF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Stawka podatku VAT......%, wartość podatku VAT.........................................................zł</w:t>
      </w:r>
    </w:p>
    <w:p w14:paraId="3D7A4304" w14:textId="77777777" w:rsidR="000259CF" w:rsidRPr="000259CF" w:rsidRDefault="000259CF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Cena ofertowa brutto ............................................................................................zł</w:t>
      </w:r>
    </w:p>
    <w:p w14:paraId="22B22BAB" w14:textId="1669CB7E" w:rsidR="000259CF" w:rsidRDefault="000259CF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(Słownie:............................................................................................................................ .</w:t>
      </w:r>
    </w:p>
    <w:p w14:paraId="0993B4C0" w14:textId="77777777" w:rsid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14:paraId="17EEA705" w14:textId="66FAB646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b/>
          <w:color w:val="000000"/>
          <w:szCs w:val="24"/>
        </w:rPr>
      </w:pPr>
      <w:r w:rsidRPr="000259CF">
        <w:rPr>
          <w:rFonts w:ascii="Cambria" w:hAnsi="Cambria" w:cs="Cambria"/>
          <w:b/>
          <w:color w:val="000000"/>
          <w:szCs w:val="24"/>
        </w:rPr>
        <w:t>Brak załączenia do oferty wstępnej koncepcji skutkować będzie odrzuceniem oferty.</w:t>
      </w:r>
    </w:p>
    <w:p w14:paraId="3B2F96EA" w14:textId="77777777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14:paraId="398A330C" w14:textId="4A762076" w:rsidR="000259CF" w:rsidRPr="000259CF" w:rsidRDefault="000259CF" w:rsidP="006C3CF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0259CF">
        <w:rPr>
          <w:rFonts w:ascii="Cambria" w:hAnsi="Cambria" w:cs="Cambria"/>
          <w:color w:val="000000"/>
          <w:sz w:val="24"/>
          <w:szCs w:val="24"/>
        </w:rPr>
        <w:lastRenderedPageBreak/>
        <w:t xml:space="preserve">Oświadczamy, że zapoznaliśmy się z warunkami podanymi przez Zamawiającego </w:t>
      </w:r>
      <w:r w:rsidR="007020A3">
        <w:rPr>
          <w:rFonts w:ascii="Cambria" w:hAnsi="Cambria" w:cs="Cambria"/>
          <w:color w:val="000000"/>
          <w:sz w:val="24"/>
          <w:szCs w:val="24"/>
        </w:rPr>
        <w:br/>
      </w:r>
      <w:r w:rsidRPr="000259CF">
        <w:rPr>
          <w:rFonts w:ascii="Cambria" w:hAnsi="Cambria" w:cs="Cambria"/>
          <w:color w:val="000000"/>
          <w:sz w:val="24"/>
          <w:szCs w:val="24"/>
        </w:rPr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14:paraId="05D53119" w14:textId="30C82290" w:rsidR="000259CF" w:rsidRPr="007020A3" w:rsidRDefault="000259CF" w:rsidP="006C3CF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 xml:space="preserve">W przypadku udzielenia nam zamówienia zobowiązujemy się do zawarcia umowy </w:t>
      </w:r>
      <w:r w:rsidR="007020A3" w:rsidRPr="007020A3">
        <w:rPr>
          <w:rFonts w:ascii="Cambria" w:hAnsi="Cambria" w:cs="Cambria"/>
          <w:color w:val="000000"/>
          <w:sz w:val="24"/>
          <w:szCs w:val="24"/>
        </w:rPr>
        <w:br/>
      </w:r>
      <w:r w:rsidRPr="007020A3">
        <w:rPr>
          <w:rFonts w:ascii="Cambria" w:hAnsi="Cambria" w:cs="Cambria"/>
          <w:color w:val="000000"/>
          <w:sz w:val="24"/>
          <w:szCs w:val="24"/>
        </w:rPr>
        <w:t>w miejscu i terminie wskazanym przez Zamawiającego.</w:t>
      </w:r>
    </w:p>
    <w:p w14:paraId="06FF7B48" w14:textId="32A1F865" w:rsidR="00373DA2" w:rsidRPr="007020A3" w:rsidRDefault="000259CF" w:rsidP="006C3CF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Do niniejszej oferty załączamy następujące dokumenty:</w:t>
      </w:r>
    </w:p>
    <w:p w14:paraId="0AC311D6" w14:textId="29B308F2" w:rsidR="007020A3" w:rsidRPr="007020A3" w:rsidRDefault="007020A3" w:rsidP="006C3CF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</w:t>
      </w:r>
    </w:p>
    <w:p w14:paraId="546B083A" w14:textId="401F3108" w:rsidR="007020A3" w:rsidRPr="007020A3" w:rsidRDefault="007020A3" w:rsidP="006C3CF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………………………………………………………………..</w:t>
      </w:r>
    </w:p>
    <w:p w14:paraId="72111D3E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3955516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A75D104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F734810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2291FF9" w14:textId="74E06443" w:rsidR="00373DA2" w:rsidRPr="000259CF" w:rsidRDefault="00373DA2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.........................., dn. ........................ …………..................................... </w:t>
      </w:r>
    </w:p>
    <w:p w14:paraId="4EBC4A61" w14:textId="62ED8FD8" w:rsidR="00373DA2" w:rsidRPr="000259CF" w:rsidRDefault="007020A3" w:rsidP="007020A3">
      <w:pPr>
        <w:autoSpaceDE w:val="0"/>
        <w:autoSpaceDN w:val="0"/>
        <w:adjustRightInd w:val="0"/>
        <w:ind w:left="4956" w:firstLine="708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       </w:t>
      </w:r>
      <w:r w:rsidR="00373DA2" w:rsidRPr="000259CF">
        <w:rPr>
          <w:rFonts w:ascii="Cambria" w:hAnsi="Cambria" w:cs="Cambria"/>
          <w:color w:val="000000"/>
          <w:szCs w:val="24"/>
        </w:rPr>
        <w:t xml:space="preserve">(podpis uprawnionego </w:t>
      </w:r>
    </w:p>
    <w:p w14:paraId="287E4A8D" w14:textId="77777777" w:rsidR="00373DA2" w:rsidRPr="000259CF" w:rsidRDefault="00373DA2" w:rsidP="007020A3">
      <w:pPr>
        <w:autoSpaceDE w:val="0"/>
        <w:autoSpaceDN w:val="0"/>
        <w:adjustRightInd w:val="0"/>
        <w:ind w:left="5664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przedstawiciela Wykonawcy) </w:t>
      </w:r>
    </w:p>
    <w:p w14:paraId="19B8F773" w14:textId="77777777" w:rsidR="00685024" w:rsidRPr="000259CF" w:rsidRDefault="00685024" w:rsidP="00373DA2">
      <w:pPr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0000"/>
          <w:szCs w:val="24"/>
        </w:rPr>
      </w:pPr>
    </w:p>
    <w:p w14:paraId="6F6178A7" w14:textId="07A8D328" w:rsidR="007020A3" w:rsidRDefault="007020A3">
      <w:pPr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br w:type="page"/>
      </w:r>
    </w:p>
    <w:p w14:paraId="6456C8E7" w14:textId="29A9E9E2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="00034B0A">
        <w:rPr>
          <w:rFonts w:ascii="Cambria" w:hAnsi="Cambria"/>
          <w:b/>
          <w:szCs w:val="24"/>
        </w:rPr>
        <w:t>3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09"/>
        <w:gridCol w:w="1909"/>
        <w:gridCol w:w="1772"/>
        <w:gridCol w:w="1366"/>
        <w:gridCol w:w="1366"/>
      </w:tblGrid>
      <w:tr w:rsidR="00685024" w:rsidRPr="00F668CF" w14:paraId="12779274" w14:textId="1FC85176" w:rsidTr="008E79B8">
        <w:trPr>
          <w:cantSplit/>
          <w:trHeight w:val="1136"/>
        </w:trPr>
        <w:tc>
          <w:tcPr>
            <w:tcW w:w="549" w:type="dxa"/>
            <w:vAlign w:val="center"/>
          </w:tcPr>
          <w:p w14:paraId="02E2A9F0" w14:textId="77777777" w:rsidR="00685024" w:rsidRPr="00034B0A" w:rsidRDefault="00685024" w:rsidP="00457E1D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034B0A">
              <w:rPr>
                <w:rFonts w:ascii="Cambria" w:hAnsi="Cambria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109" w:type="dxa"/>
            <w:vAlign w:val="center"/>
          </w:tcPr>
          <w:p w14:paraId="4C9DFE5B" w14:textId="7EE331B2" w:rsidR="00685024" w:rsidRPr="00034B0A" w:rsidRDefault="00685024" w:rsidP="00457E1D">
            <w:pPr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  <w:r w:rsidRPr="00034B0A">
              <w:rPr>
                <w:rFonts w:ascii="Cambria" w:hAnsi="Cambria"/>
                <w:szCs w:val="24"/>
              </w:rPr>
              <w:t>Nazwa i adres odbiorcy zamówienia</w:t>
            </w:r>
          </w:p>
        </w:tc>
        <w:tc>
          <w:tcPr>
            <w:tcW w:w="1909" w:type="dxa"/>
            <w:vAlign w:val="center"/>
          </w:tcPr>
          <w:p w14:paraId="59D88C0F" w14:textId="77777777" w:rsidR="00685024" w:rsidRPr="00034B0A" w:rsidRDefault="00685024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Daty wykonania</w:t>
            </w:r>
          </w:p>
          <w:p w14:paraId="2FCBE59D" w14:textId="6382138F" w:rsidR="00685024" w:rsidRPr="00034B0A" w:rsidRDefault="00685024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usług (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 xml:space="preserve"> – 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772" w:type="dxa"/>
            <w:vAlign w:val="center"/>
          </w:tcPr>
          <w:p w14:paraId="4EFB1C40" w14:textId="00C3B9E1" w:rsidR="00685024" w:rsidRPr="00034B0A" w:rsidRDefault="00685024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Przedmiot – nazwa i krótki opis usługi</w:t>
            </w:r>
          </w:p>
        </w:tc>
        <w:tc>
          <w:tcPr>
            <w:tcW w:w="1366" w:type="dxa"/>
            <w:vAlign w:val="center"/>
          </w:tcPr>
          <w:p w14:paraId="30425CBE" w14:textId="77777777" w:rsidR="00685024" w:rsidRPr="00034B0A" w:rsidRDefault="00685024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Wartość</w:t>
            </w:r>
          </w:p>
          <w:p w14:paraId="64F7A1F1" w14:textId="7CECC288" w:rsidR="00685024" w:rsidRPr="00034B0A" w:rsidRDefault="00685024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usługi brutto w PLN</w:t>
            </w:r>
          </w:p>
        </w:tc>
        <w:tc>
          <w:tcPr>
            <w:tcW w:w="1366" w:type="dxa"/>
            <w:vAlign w:val="center"/>
          </w:tcPr>
          <w:p w14:paraId="62E9D5B6" w14:textId="02AB01AA" w:rsidR="00685024" w:rsidRPr="00034B0A" w:rsidRDefault="00685024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Rodzaj doświadczenia (własne, podwykonawcy, innego podmiotu)</w:t>
            </w:r>
          </w:p>
        </w:tc>
      </w:tr>
      <w:tr w:rsidR="008E79B8" w:rsidRPr="00F668CF" w14:paraId="56397974" w14:textId="77777777" w:rsidTr="008E79B8">
        <w:trPr>
          <w:cantSplit/>
          <w:trHeight w:val="1456"/>
        </w:trPr>
        <w:tc>
          <w:tcPr>
            <w:tcW w:w="9071" w:type="dxa"/>
            <w:gridSpan w:val="6"/>
            <w:vAlign w:val="center"/>
          </w:tcPr>
          <w:p w14:paraId="258579AD" w14:textId="36E2F459" w:rsidR="008E79B8" w:rsidRPr="00F668CF" w:rsidRDefault="008E79B8" w:rsidP="008E79B8">
            <w:pPr>
              <w:jc w:val="both"/>
              <w:rPr>
                <w:rFonts w:ascii="Cambria" w:hAnsi="Cambria"/>
                <w:b/>
                <w:szCs w:val="24"/>
                <w:lang w:eastAsia="x-none"/>
              </w:rPr>
            </w:pPr>
            <w:r>
              <w:rPr>
                <w:rFonts w:ascii="Cambria" w:eastAsia="Calibri" w:hAnsi="Cambria"/>
                <w:szCs w:val="24"/>
              </w:rPr>
              <w:t>W</w:t>
            </w:r>
            <w:r w:rsidRPr="00F668CF">
              <w:rPr>
                <w:rFonts w:ascii="Cambria" w:eastAsia="Calibri" w:hAnsi="Cambria"/>
                <w:szCs w:val="24"/>
              </w:rPr>
              <w:t xml:space="preserve"> okresie ostatnich </w:t>
            </w:r>
            <w:r>
              <w:rPr>
                <w:rFonts w:ascii="Cambria" w:eastAsia="Calibri" w:hAnsi="Cambria"/>
                <w:szCs w:val="24"/>
              </w:rPr>
              <w:t>czterech</w:t>
            </w:r>
            <w:r w:rsidRPr="00F668CF">
              <w:rPr>
                <w:rFonts w:ascii="Cambria" w:eastAsia="Calibri" w:hAnsi="Cambria"/>
                <w:szCs w:val="24"/>
              </w:rPr>
              <w:t xml:space="preserve"> lat przed upływem terminu składania ofert, a jeżeli okres prowadzenia działalności jest krótszy - w tym okresie</w:t>
            </w:r>
            <w:r w:rsidRPr="00A3529E">
              <w:rPr>
                <w:rFonts w:ascii="Cambria" w:hAnsi="Cambria"/>
                <w:szCs w:val="24"/>
              </w:rPr>
              <w:t xml:space="preserve">, wykonał z należytą starannością co najmniej </w:t>
            </w:r>
            <w:r>
              <w:rPr>
                <w:rFonts w:ascii="Cambria" w:hAnsi="Cambria"/>
                <w:szCs w:val="24"/>
              </w:rPr>
              <w:t>dwie</w:t>
            </w:r>
            <w:r w:rsidRPr="00A3529E">
              <w:rPr>
                <w:rFonts w:ascii="Cambria" w:hAnsi="Cambria"/>
                <w:szCs w:val="24"/>
              </w:rPr>
              <w:t xml:space="preserve"> usługi w zakresie opracowania systemu identyfikacji wizualnej </w:t>
            </w:r>
            <w:r>
              <w:rPr>
                <w:rFonts w:ascii="Cambria" w:hAnsi="Cambria"/>
                <w:szCs w:val="24"/>
              </w:rPr>
              <w:br/>
            </w:r>
            <w:r w:rsidRPr="00A3529E">
              <w:rPr>
                <w:rFonts w:ascii="Cambria" w:hAnsi="Cambria"/>
                <w:szCs w:val="24"/>
              </w:rPr>
              <w:t>(w tym: projekt logotypu i zasady jego użycia,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A3529E">
              <w:rPr>
                <w:rFonts w:ascii="Cambria" w:hAnsi="Cambria"/>
                <w:szCs w:val="24"/>
              </w:rPr>
              <w:t xml:space="preserve">określenie typografii, zasady budowy layoutu na przykładzie różnorodnych materiałów marketingowych, zasady identyfikacji wizualnej (CI) w materiałach wspólnych z partnerami, materiały biurowe </w:t>
            </w:r>
            <w:r>
              <w:rPr>
                <w:rFonts w:ascii="Cambria" w:hAnsi="Cambria"/>
                <w:szCs w:val="24"/>
              </w:rPr>
              <w:br/>
            </w:r>
            <w:r w:rsidRPr="00A3529E">
              <w:rPr>
                <w:rFonts w:ascii="Cambria" w:hAnsi="Cambria"/>
                <w:szCs w:val="24"/>
              </w:rPr>
              <w:t xml:space="preserve">i pracownicze) o wartości brutto minimum </w:t>
            </w:r>
            <w:r>
              <w:rPr>
                <w:rFonts w:ascii="Cambria" w:hAnsi="Cambria"/>
                <w:szCs w:val="24"/>
              </w:rPr>
              <w:t>1</w:t>
            </w:r>
            <w:r w:rsidRPr="00A3529E">
              <w:rPr>
                <w:rFonts w:ascii="Cambria" w:hAnsi="Cambria"/>
                <w:szCs w:val="24"/>
              </w:rPr>
              <w:t>0 000 PLN każda</w:t>
            </w:r>
          </w:p>
        </w:tc>
      </w:tr>
      <w:tr w:rsidR="00685024" w:rsidRPr="00F668CF" w14:paraId="5A478099" w14:textId="0C99A98F" w:rsidTr="008E79B8">
        <w:trPr>
          <w:cantSplit/>
          <w:trHeight w:val="1309"/>
        </w:trPr>
        <w:tc>
          <w:tcPr>
            <w:tcW w:w="549" w:type="dxa"/>
            <w:vAlign w:val="center"/>
          </w:tcPr>
          <w:p w14:paraId="5EDDC841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14:paraId="7D585913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415E2A95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325135BE" w14:textId="77777777" w:rsidR="00034B0A" w:rsidRPr="00034B0A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5F083E36" w14:textId="708782ED" w:rsidR="00685024" w:rsidRPr="00F668CF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366" w:type="dxa"/>
          </w:tcPr>
          <w:p w14:paraId="453B16DB" w14:textId="77777777" w:rsidR="00685024" w:rsidRPr="00F668CF" w:rsidRDefault="00685024" w:rsidP="00457E1D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14:paraId="7E0A7FE7" w14:textId="77777777" w:rsidR="00685024" w:rsidRPr="00F668CF" w:rsidRDefault="00685024" w:rsidP="00457E1D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685024" w:rsidRPr="00F668CF" w14:paraId="26E4EFFD" w14:textId="4E51A209" w:rsidTr="008E79B8">
        <w:trPr>
          <w:cantSplit/>
          <w:trHeight w:val="1256"/>
        </w:trPr>
        <w:tc>
          <w:tcPr>
            <w:tcW w:w="549" w:type="dxa"/>
            <w:vAlign w:val="center"/>
          </w:tcPr>
          <w:p w14:paraId="72B3319F" w14:textId="684D6065" w:rsidR="00685024" w:rsidRPr="00F668CF" w:rsidRDefault="00034B0A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109" w:type="dxa"/>
            <w:vAlign w:val="center"/>
          </w:tcPr>
          <w:p w14:paraId="5F838B62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54871AB9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08003F6" w14:textId="77777777" w:rsidR="00034B0A" w:rsidRPr="00034B0A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61481F48" w14:textId="2A24E97B" w:rsidR="00685024" w:rsidRPr="00F668CF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366" w:type="dxa"/>
          </w:tcPr>
          <w:p w14:paraId="335F5BCB" w14:textId="77777777" w:rsidR="00685024" w:rsidRPr="00F668CF" w:rsidRDefault="00685024" w:rsidP="00A1745A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14:paraId="2CC20159" w14:textId="77777777" w:rsidR="00685024" w:rsidRPr="00F668CF" w:rsidRDefault="00685024" w:rsidP="00A1745A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685024" w:rsidRPr="00F668CF" w14:paraId="433FB7BA" w14:textId="29BA7126" w:rsidTr="008E79B8">
        <w:trPr>
          <w:cantSplit/>
          <w:trHeight w:val="1401"/>
        </w:trPr>
        <w:tc>
          <w:tcPr>
            <w:tcW w:w="549" w:type="dxa"/>
            <w:vAlign w:val="center"/>
          </w:tcPr>
          <w:p w14:paraId="37D79241" w14:textId="41FD8BF0" w:rsidR="00685024" w:rsidRPr="00F668CF" w:rsidRDefault="00034B0A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3</w:t>
            </w:r>
          </w:p>
        </w:tc>
        <w:tc>
          <w:tcPr>
            <w:tcW w:w="2109" w:type="dxa"/>
            <w:vAlign w:val="center"/>
          </w:tcPr>
          <w:p w14:paraId="64129D2E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3924D82F" w14:textId="77777777" w:rsidR="00685024" w:rsidRPr="00F668CF" w:rsidRDefault="00685024" w:rsidP="00457E1D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83F0C04" w14:textId="77777777" w:rsidR="00034B0A" w:rsidRPr="00034B0A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212FD65F" w14:textId="15BCB6DE" w:rsidR="00685024" w:rsidRPr="00F668CF" w:rsidRDefault="00034B0A" w:rsidP="00034B0A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366" w:type="dxa"/>
          </w:tcPr>
          <w:p w14:paraId="03557C24" w14:textId="77777777" w:rsidR="00685024" w:rsidRPr="00F668CF" w:rsidRDefault="00685024" w:rsidP="00A1745A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14:paraId="70939305" w14:textId="77777777" w:rsidR="00685024" w:rsidRPr="00F668CF" w:rsidRDefault="00685024" w:rsidP="00A1745A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50382756" w:rsidR="00CD353D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549FE7D" w14:textId="77777777" w:rsidR="00034B0A" w:rsidRPr="00F668CF" w:rsidRDefault="00034B0A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1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1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399DB1AB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</w:p>
    <w:sectPr w:rsidR="007007B4" w:rsidRPr="00F668CF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4C2F" w14:textId="77777777" w:rsidR="005F3BBA" w:rsidRDefault="005F3BBA">
      <w:r>
        <w:separator/>
      </w:r>
    </w:p>
  </w:endnote>
  <w:endnote w:type="continuationSeparator" w:id="0">
    <w:p w14:paraId="026E7F99" w14:textId="77777777" w:rsidR="005F3BBA" w:rsidRDefault="005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5D4F" w14:textId="47410093" w:rsidR="00034B0A" w:rsidRDefault="00034B0A" w:rsidP="00FE797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E14" w14:textId="77777777" w:rsidR="00034B0A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537BC18E" wp14:editId="4DBD35E2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E7E95" w14:textId="77777777" w:rsidR="00034B0A" w:rsidRPr="005C7794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558AC5BC" w14:textId="77777777" w:rsidR="00034B0A" w:rsidRPr="00D17266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7D0B290" w14:textId="77777777" w:rsidR="00034B0A" w:rsidRPr="00D17266" w:rsidRDefault="00034B0A" w:rsidP="00B656A0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C5F0785" w14:textId="77777777" w:rsidR="00034B0A" w:rsidRPr="00EE5434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54B03E8D" w14:textId="77777777" w:rsidR="00034B0A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85C7AC5" w14:textId="77777777" w:rsidR="00034B0A" w:rsidRPr="001F506B" w:rsidRDefault="00034B0A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C8FC03" wp14:editId="2F78E1E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EDE9F59" w14:textId="77777777" w:rsidR="00034B0A" w:rsidRPr="008C4D79" w:rsidRDefault="00034B0A" w:rsidP="00B656A0">
    <w:pPr>
      <w:pStyle w:val="Stopka"/>
      <w:rPr>
        <w:rFonts w:ascii="Times New Roman" w:hAnsi="Times New Roman"/>
      </w:rPr>
    </w:pPr>
  </w:p>
  <w:p w14:paraId="1D93F3A0" w14:textId="77777777" w:rsidR="00034B0A" w:rsidRPr="00B656A0" w:rsidRDefault="00034B0A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E662" w14:textId="77777777" w:rsidR="005F3BBA" w:rsidRDefault="005F3BBA">
      <w:r>
        <w:separator/>
      </w:r>
    </w:p>
  </w:footnote>
  <w:footnote w:type="continuationSeparator" w:id="0">
    <w:p w14:paraId="2A1CA265" w14:textId="77777777" w:rsidR="005F3BBA" w:rsidRDefault="005F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2342A629" w:rsidR="00034B0A" w:rsidRPr="00B656A0" w:rsidRDefault="00034B0A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>
      <w:rPr>
        <w:rFonts w:ascii="Cambria" w:hAnsi="Cambria"/>
        <w:bCs/>
        <w:sz w:val="20"/>
      </w:rPr>
      <w:t>28</w:t>
    </w:r>
    <w:r w:rsidRPr="00B656A0">
      <w:rPr>
        <w:rFonts w:ascii="Cambria" w:hAnsi="Cambria"/>
        <w:bCs/>
        <w:sz w:val="20"/>
      </w:rPr>
      <w:t>/4/2018/MW</w:t>
    </w:r>
  </w:p>
  <w:p w14:paraId="56BB12FD" w14:textId="77777777" w:rsidR="00034B0A" w:rsidRDefault="00034B0A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77777777" w:rsidR="00034B0A" w:rsidRDefault="00034B0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034B0A" w:rsidRPr="00473317" w:rsidRDefault="00034B0A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034B0A" w:rsidRPr="00473317" w:rsidRDefault="00034B0A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C35F62E" wp14:editId="0D32087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1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27C7E04"/>
    <w:multiLevelType w:val="hybridMultilevel"/>
    <w:tmpl w:val="425E9D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267EF1"/>
    <w:multiLevelType w:val="hybridMultilevel"/>
    <w:tmpl w:val="C2CA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B65DD1"/>
    <w:multiLevelType w:val="hybridMultilevel"/>
    <w:tmpl w:val="C644A838"/>
    <w:lvl w:ilvl="0" w:tplc="5A086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081CE3"/>
    <w:multiLevelType w:val="hybridMultilevel"/>
    <w:tmpl w:val="13E216E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703C0"/>
    <w:multiLevelType w:val="hybridMultilevel"/>
    <w:tmpl w:val="2A4E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1625A2"/>
    <w:multiLevelType w:val="hybridMultilevel"/>
    <w:tmpl w:val="18641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34840F3"/>
    <w:multiLevelType w:val="hybridMultilevel"/>
    <w:tmpl w:val="67DAB0E6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6504E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1E5E0B"/>
    <w:multiLevelType w:val="hybridMultilevel"/>
    <w:tmpl w:val="0F9ADE66"/>
    <w:lvl w:ilvl="0" w:tplc="4690824E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332859"/>
    <w:multiLevelType w:val="hybridMultilevel"/>
    <w:tmpl w:val="E53E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A0619"/>
    <w:multiLevelType w:val="multilevel"/>
    <w:tmpl w:val="3F8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A870A8"/>
    <w:multiLevelType w:val="hybridMultilevel"/>
    <w:tmpl w:val="DAA6B03A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 w15:restartNumberingAfterBreak="0">
    <w:nsid w:val="3EAA3635"/>
    <w:multiLevelType w:val="hybridMultilevel"/>
    <w:tmpl w:val="3454CB84"/>
    <w:lvl w:ilvl="0" w:tplc="11DCA6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F61787"/>
    <w:multiLevelType w:val="hybridMultilevel"/>
    <w:tmpl w:val="AB8EE9EC"/>
    <w:lvl w:ilvl="0" w:tplc="01B0FF08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2B6824"/>
    <w:multiLevelType w:val="hybridMultilevel"/>
    <w:tmpl w:val="14E02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A3F28"/>
    <w:multiLevelType w:val="hybridMultilevel"/>
    <w:tmpl w:val="2B0A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5E4F5922"/>
    <w:multiLevelType w:val="hybridMultilevel"/>
    <w:tmpl w:val="2B0A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834D95"/>
    <w:multiLevelType w:val="hybridMultilevel"/>
    <w:tmpl w:val="2108928A"/>
    <w:lvl w:ilvl="0" w:tplc="600896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C41589B"/>
    <w:multiLevelType w:val="hybridMultilevel"/>
    <w:tmpl w:val="76A4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5FA83D"/>
    <w:multiLevelType w:val="hybridMultilevel"/>
    <w:tmpl w:val="E74E51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6FE73040"/>
    <w:multiLevelType w:val="hybridMultilevel"/>
    <w:tmpl w:val="795C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2B776B"/>
    <w:multiLevelType w:val="hybridMultilevel"/>
    <w:tmpl w:val="E63C4258"/>
    <w:lvl w:ilvl="0" w:tplc="D8CC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B242AA"/>
    <w:multiLevelType w:val="hybridMultilevel"/>
    <w:tmpl w:val="872C24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41F2A4C"/>
    <w:multiLevelType w:val="hybridMultilevel"/>
    <w:tmpl w:val="7FCC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C5269"/>
    <w:multiLevelType w:val="hybridMultilevel"/>
    <w:tmpl w:val="A4A4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1"/>
  </w:num>
  <w:num w:numId="2">
    <w:abstractNumId w:val="76"/>
  </w:num>
  <w:num w:numId="3">
    <w:abstractNumId w:val="59"/>
  </w:num>
  <w:num w:numId="4">
    <w:abstractNumId w:val="71"/>
  </w:num>
  <w:num w:numId="5">
    <w:abstractNumId w:val="91"/>
  </w:num>
  <w:num w:numId="6">
    <w:abstractNumId w:val="72"/>
  </w:num>
  <w:num w:numId="7">
    <w:abstractNumId w:val="79"/>
  </w:num>
  <w:num w:numId="8">
    <w:abstractNumId w:val="54"/>
  </w:num>
  <w:num w:numId="9">
    <w:abstractNumId w:val="83"/>
  </w:num>
  <w:num w:numId="10">
    <w:abstractNumId w:val="63"/>
  </w:num>
  <w:num w:numId="11">
    <w:abstractNumId w:val="57"/>
  </w:num>
  <w:num w:numId="12">
    <w:abstractNumId w:val="68"/>
  </w:num>
  <w:num w:numId="13">
    <w:abstractNumId w:val="90"/>
  </w:num>
  <w:num w:numId="14">
    <w:abstractNumId w:val="78"/>
  </w:num>
  <w:num w:numId="15">
    <w:abstractNumId w:val="85"/>
  </w:num>
  <w:num w:numId="16">
    <w:abstractNumId w:val="66"/>
  </w:num>
  <w:num w:numId="17">
    <w:abstractNumId w:val="84"/>
  </w:num>
  <w:num w:numId="18">
    <w:abstractNumId w:val="56"/>
  </w:num>
  <w:num w:numId="19">
    <w:abstractNumId w:val="86"/>
  </w:num>
  <w:num w:numId="20">
    <w:abstractNumId w:val="88"/>
  </w:num>
  <w:num w:numId="21">
    <w:abstractNumId w:val="70"/>
  </w:num>
  <w:num w:numId="22">
    <w:abstractNumId w:val="74"/>
  </w:num>
  <w:num w:numId="23">
    <w:abstractNumId w:val="89"/>
  </w:num>
  <w:num w:numId="24">
    <w:abstractNumId w:val="65"/>
  </w:num>
  <w:num w:numId="25">
    <w:abstractNumId w:val="58"/>
  </w:num>
  <w:num w:numId="26">
    <w:abstractNumId w:val="80"/>
  </w:num>
  <w:num w:numId="27">
    <w:abstractNumId w:val="82"/>
  </w:num>
  <w:num w:numId="28">
    <w:abstractNumId w:val="69"/>
  </w:num>
  <w:num w:numId="29">
    <w:abstractNumId w:val="55"/>
  </w:num>
  <w:num w:numId="30">
    <w:abstractNumId w:val="53"/>
  </w:num>
  <w:num w:numId="31">
    <w:abstractNumId w:val="75"/>
  </w:num>
  <w:num w:numId="32">
    <w:abstractNumId w:val="73"/>
  </w:num>
  <w:num w:numId="33">
    <w:abstractNumId w:val="64"/>
  </w:num>
  <w:num w:numId="34">
    <w:abstractNumId w:val="62"/>
  </w:num>
  <w:num w:numId="35">
    <w:abstractNumId w:val="81"/>
  </w:num>
  <w:num w:numId="36">
    <w:abstractNumId w:val="8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9CF"/>
    <w:rsid w:val="00025A04"/>
    <w:rsid w:val="00027118"/>
    <w:rsid w:val="000277A2"/>
    <w:rsid w:val="000277CA"/>
    <w:rsid w:val="00030EF0"/>
    <w:rsid w:val="00032736"/>
    <w:rsid w:val="0003308E"/>
    <w:rsid w:val="00034B0A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06F1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27B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E780A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3767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5F34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E7C6A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7FC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0F64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2C2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121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3DA2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57E1D"/>
    <w:rsid w:val="004610DB"/>
    <w:rsid w:val="0046190F"/>
    <w:rsid w:val="004619E5"/>
    <w:rsid w:val="004654D9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493A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0ACD"/>
    <w:rsid w:val="00511008"/>
    <w:rsid w:val="0051180F"/>
    <w:rsid w:val="00511C38"/>
    <w:rsid w:val="005139C6"/>
    <w:rsid w:val="005162E5"/>
    <w:rsid w:val="00517ACA"/>
    <w:rsid w:val="005229B9"/>
    <w:rsid w:val="00522D93"/>
    <w:rsid w:val="00523735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0CE0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3ABA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3BBA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14A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275"/>
    <w:rsid w:val="0068179C"/>
    <w:rsid w:val="0068288C"/>
    <w:rsid w:val="00682AF3"/>
    <w:rsid w:val="00682CAB"/>
    <w:rsid w:val="00685024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CF2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0A3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1884"/>
    <w:rsid w:val="008E2857"/>
    <w:rsid w:val="008E4F58"/>
    <w:rsid w:val="008E6749"/>
    <w:rsid w:val="008E6BA1"/>
    <w:rsid w:val="008E79B8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C6C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2FE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529E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081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976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16AB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2D86"/>
    <w:rsid w:val="00CD353D"/>
    <w:rsid w:val="00CD4487"/>
    <w:rsid w:val="00CD5542"/>
    <w:rsid w:val="00CD5C45"/>
    <w:rsid w:val="00CE3C77"/>
    <w:rsid w:val="00CE55E5"/>
    <w:rsid w:val="00CE56B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A7BC6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45E2"/>
    <w:rsid w:val="00FE6AF9"/>
    <w:rsid w:val="00FE6B70"/>
    <w:rsid w:val="00FE7972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B2BC-6A6D-4030-A8B3-BB04AE6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3819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2018-09-25T13:40:00Z</cp:lastPrinted>
  <dcterms:created xsi:type="dcterms:W3CDTF">2018-09-26T11:13:00Z</dcterms:created>
  <dcterms:modified xsi:type="dcterms:W3CDTF">2018-09-26T11:13:00Z</dcterms:modified>
</cp:coreProperties>
</file>